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93" w:rsidRPr="00F455B5" w:rsidRDefault="00F455B5">
      <w:pPr>
        <w:rPr>
          <w:rFonts w:ascii="Times New Roman" w:hAnsi="Times New Roman" w:cs="Times New Roman"/>
          <w:b/>
          <w:sz w:val="72"/>
          <w:szCs w:val="72"/>
        </w:rPr>
      </w:pPr>
      <w:r w:rsidRPr="00F455B5">
        <w:rPr>
          <w:rFonts w:ascii="Times New Roman" w:hAnsi="Times New Roman" w:cs="Times New Roman"/>
          <w:b/>
          <w:sz w:val="72"/>
          <w:szCs w:val="72"/>
        </w:rPr>
        <w:t>GIM</w:t>
      </w: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pierwszej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 </w:t>
      </w:r>
      <w:r w:rsidR="00680508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290293" w:rsidRPr="007F6805" w:rsidRDefault="002902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6805">
        <w:rPr>
          <w:rFonts w:ascii="Times New Roman" w:hAnsi="Times New Roman" w:cs="Times New Roman"/>
          <w:b/>
          <w:sz w:val="48"/>
          <w:szCs w:val="48"/>
        </w:rPr>
        <w:t xml:space="preserve">w </w:t>
      </w:r>
      <w:r w:rsidRPr="007F6805">
        <w:rPr>
          <w:rFonts w:ascii="Times New Roman" w:hAnsi="Times New Roman" w:cs="Times New Roman"/>
          <w:b/>
          <w:sz w:val="48"/>
          <w:szCs w:val="48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377"/>
        <w:gridCol w:w="2126"/>
        <w:gridCol w:w="1984"/>
        <w:gridCol w:w="1560"/>
      </w:tblGrid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Starożytność – średniowiecze klasa I część I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Adam Kalbarczyk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F455B5" w:rsidRDefault="00F455B5" w:rsidP="00F455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„My </w:t>
            </w:r>
            <w:proofErr w:type="spellStart"/>
            <w:r w:rsidRPr="006972FF">
              <w:rPr>
                <w:rFonts w:ascii="Times New Roman" w:hAnsi="Times New Roman" w:cs="Times New Roman"/>
                <w:b/>
                <w:sz w:val="24"/>
                <w:szCs w:val="24"/>
              </w:rPr>
              <w:t>perspectives</w:t>
            </w:r>
            <w:proofErr w:type="spellEnd"/>
            <w:r w:rsidRPr="0069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1”</w:t>
            </w:r>
            <w:r w:rsidRPr="0005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ED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05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55EED" w:rsidRPr="00F455B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tbl>
            <w:tblPr>
              <w:tblW w:w="44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339"/>
            </w:tblGrid>
            <w:tr w:rsidR="00F455B5" w:rsidRPr="0089576D" w:rsidTr="003810F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F455B5" w:rsidRPr="00A81643" w:rsidRDefault="00F455B5" w:rsidP="003810F5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94" w:type="dxa"/>
                  <w:vAlign w:val="center"/>
                  <w:hideMark/>
                </w:tcPr>
                <w:p w:rsidR="00F455B5" w:rsidRPr="000572D1" w:rsidRDefault="00F455B5" w:rsidP="003810F5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L. Lansford, </w:t>
                  </w:r>
                  <w:r w:rsidRPr="00A8164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D.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Barber,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>A.Jeffries</w:t>
                  </w:r>
                  <w:proofErr w:type="spellEnd"/>
                </w:p>
              </w:tc>
            </w:tr>
          </w:tbl>
          <w:p w:rsidR="00F455B5" w:rsidRDefault="00F455B5" w:rsidP="00381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455B5" w:rsidRPr="002C668B" w:rsidRDefault="00F455B5" w:rsidP="00381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Dooley, 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655EED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5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Nowa</w:t>
            </w:r>
            <w:proofErr w:type="spellEnd"/>
            <w:r w:rsidRPr="00655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Era, National Geographic Learning</w:t>
            </w:r>
          </w:p>
          <w:p w:rsidR="00F455B5" w:rsidRPr="00A81643" w:rsidRDefault="00F455B5" w:rsidP="003810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 Publishing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r w:rsidRPr="00EB374B">
              <w:rPr>
                <w:lang w:val="en-US"/>
              </w:rPr>
              <w:t xml:space="preserve">980/1/2019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/>
        </w:tc>
      </w:tr>
      <w:tr w:rsidR="00F455B5" w:rsidTr="00655EED">
        <w:trPr>
          <w:trHeight w:val="14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J.Szczęk</w:t>
            </w:r>
            <w:proofErr w:type="spellEnd"/>
          </w:p>
          <w:p w:rsidR="00655EED" w:rsidRPr="00F455B5" w:rsidRDefault="00655EED" w:rsidP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05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F455B5" w:rsidRDefault="00F455B5" w:rsidP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Pr="00F455B5" w:rsidRDefault="00F455B5" w:rsidP="006972F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43AE4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 w:rsidP="00B52089">
            <w:pPr>
              <w:pStyle w:val="Nagwek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Poznać przeszłość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wiek 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Podręcznik do historii dla szkół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ponadgimnazjalnych</w:t>
            </w:r>
            <w:proofErr w:type="spellEnd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Zakres podstawowy,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S.Roszak</w:t>
            </w:r>
            <w:proofErr w:type="spellEnd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J.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Kłaczkow</w:t>
            </w:r>
            <w:proofErr w:type="spellEnd"/>
          </w:p>
          <w:p w:rsidR="00443AE4" w:rsidRPr="00182845" w:rsidRDefault="00443AE4" w:rsidP="00B5208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 w:rsidP="00B52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E4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 w:rsidP="00B520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5">
              <w:rPr>
                <w:rFonts w:ascii="Times New Roman" w:hAnsi="Times New Roman" w:cs="Times New Roman"/>
                <w:b/>
                <w:sz w:val="24"/>
                <w:szCs w:val="24"/>
              </w:rPr>
              <w:t>„W centrum uwagi”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443AE4" w:rsidRDefault="00443AE4" w:rsidP="00B520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 w:rsidP="00B52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 w:rsidP="001F58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</w:t>
            </w:r>
            <w:r w:rsidR="001F5876">
              <w:rPr>
                <w:rFonts w:ascii="Times New Roman" w:hAnsi="Times New Roman" w:cs="Times New Roman"/>
                <w:sz w:val="24"/>
                <w:szCs w:val="24"/>
              </w:rPr>
              <w:t>mnazjalnych</w:t>
            </w:r>
            <w:proofErr w:type="spellEnd"/>
            <w:r w:rsidR="001F5876">
              <w:rPr>
                <w:rFonts w:ascii="Times New Roman" w:hAnsi="Times New Roman" w:cs="Times New Roman"/>
                <w:sz w:val="24"/>
                <w:szCs w:val="24"/>
              </w:rPr>
              <w:t xml:space="preserve">. Zakres podstawowy ; Radosław </w:t>
            </w:r>
            <w:proofErr w:type="spellStart"/>
            <w:r w:rsidR="001F5876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5B5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F5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5B5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pracy ucznia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Zakres podstawowy</w:t>
            </w:r>
          </w:p>
          <w:p w:rsidR="00F455B5" w:rsidRDefault="00F455B5" w:rsidP="001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Kubik </w:t>
            </w:r>
            <w:r w:rsidR="001F5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Nikołajew – Banaszewska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F455B5" w:rsidP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</w:t>
            </w:r>
            <w:r w:rsidR="00530917">
              <w:rPr>
                <w:rFonts w:ascii="Times New Roman" w:hAnsi="Times New Roman" w:cs="Times New Roman"/>
                <w:sz w:val="24"/>
                <w:szCs w:val="24"/>
              </w:rPr>
              <w:t>imnazjalnych</w:t>
            </w:r>
            <w:proofErr w:type="spellEnd"/>
            <w:r w:rsidR="00530917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podstawowy; </w:t>
            </w:r>
          </w:p>
          <w:p w:rsidR="00F455B5" w:rsidRDefault="00530917" w:rsidP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eronika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 – Jeleń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>Stanisław Czachorowski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 fizyki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zakres podstawowy </w:t>
            </w:r>
          </w:p>
          <w:p w:rsidR="00F455B5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redakcją Marii Fiałkowskiej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1</w:t>
            </w:r>
          </w:p>
          <w:p w:rsidR="00F455B5" w:rsidRDefault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F455B5" w:rsidRDefault="00530917" w:rsidP="005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F455B5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 </w:t>
            </w:r>
          </w:p>
          <w:p w:rsidR="00530917" w:rsidRDefault="00F455B5" w:rsidP="005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1. Zakres </w:t>
            </w:r>
            <w:r w:rsidR="00530917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="00F455B5" w:rsidRDefault="00530917" w:rsidP="0053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Pr="00655EED" w:rsidRDefault="00655EED" w:rsidP="00655E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5EED">
              <w:rPr>
                <w:rFonts w:ascii="Times New Roman" w:hAnsi="Times New Roman" w:cs="Times New Roman"/>
              </w:rPr>
              <w:t>Podręcznik nie jest obowiązkowy</w:t>
            </w:r>
          </w:p>
          <w:p w:rsidR="00F455B5" w:rsidRPr="00655EED" w:rsidRDefault="00F455B5" w:rsidP="00655EED">
            <w:pPr>
              <w:rPr>
                <w:rFonts w:ascii="Times New Roman" w:hAnsi="Times New Roman" w:cs="Times New Roman"/>
              </w:rPr>
            </w:pPr>
          </w:p>
          <w:p w:rsidR="00F455B5" w:rsidRDefault="0065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D">
              <w:rPr>
                <w:rFonts w:ascii="Times New Roman" w:hAnsi="Times New Roman" w:cs="Times New Roman"/>
              </w:rPr>
              <w:t>Zbiór obowiązkowy</w:t>
            </w: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9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jest chemia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530917" w:rsidRDefault="00530917" w:rsidP="005309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„Spotkania z kulturą” </w:t>
            </w:r>
            <w:r w:rsidR="00F455B5">
              <w:rPr>
                <w:rFonts w:ascii="Times New Roman" w:hAnsi="Times New Roman" w:cs="Times New Roman"/>
                <w:sz w:val="24"/>
                <w:szCs w:val="24"/>
              </w:rPr>
              <w:t xml:space="preserve">M. Bokiniec, B.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„Podstawy przedsiębiorczości”</w:t>
            </w:r>
          </w:p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Makieła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Tomasz Rachwał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Techniki fryzjerskie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732F5B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Techniki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fryzjerskie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F455B5" w:rsidRDefault="00530917" w:rsidP="0053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Buhman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</w:t>
            </w:r>
            <w:proofErr w:type="spellEnd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Feigel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Babettf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Riedewold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Britta Tel Jung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Bernhard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  <w:p w:rsidR="00F455B5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B5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fryzjerstwa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Pr="00732F5B" w:rsidRDefault="00F45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Podstawy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fryzjerstwa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F455B5" w:rsidRDefault="00530917" w:rsidP="0053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Buhman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</w:t>
            </w:r>
            <w:proofErr w:type="spellEnd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Feigel</w:t>
            </w:r>
            <w:proofErr w:type="spellEnd"/>
            <w:r w:rsidRPr="0053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Babettf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Riedewold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Britta Tel Jung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Bernhard </w:t>
            </w:r>
            <w:proofErr w:type="spellStart"/>
            <w:r w:rsidR="00F45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  <w:p w:rsidR="00F455B5" w:rsidRPr="00530917" w:rsidRDefault="00F4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5B5" w:rsidRDefault="00F45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E4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Pr="00443AE4" w:rsidRDefault="00443AE4" w:rsidP="00443AE4">
            <w:pPr>
              <w:tabs>
                <w:tab w:val="center" w:pos="3580"/>
                <w:tab w:val="left" w:pos="5505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”Żyję i działam bezpiecznie”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AE4">
              <w:rPr>
                <w:rFonts w:ascii="Times New Roman" w:hAnsi="Times New Roman" w:cs="Times New Roman"/>
                <w:bCs/>
                <w:sz w:val="24"/>
                <w:szCs w:val="24"/>
              </w:rPr>
              <w:t>podręcznik i ćwiczenia do edukacji dla bezpieczeństwa</w:t>
            </w:r>
            <w:r w:rsidRPr="0044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AE4">
              <w:rPr>
                <w:rFonts w:ascii="Times New Roman" w:hAnsi="Times New Roman" w:cs="Times New Roman"/>
                <w:bCs/>
                <w:sz w:val="24"/>
                <w:szCs w:val="24"/>
              </w:rPr>
              <w:t>dla LO i 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E4" w:rsidRDefault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17" w:rsidTr="00655E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530917" w:rsidP="00443A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5309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5309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blasku Bożej prawdy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17" w:rsidRDefault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917" w:rsidRDefault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17" w:rsidRDefault="005309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508" w:rsidRDefault="00680508" w:rsidP="00A953D5">
      <w:pPr>
        <w:rPr>
          <w:rFonts w:ascii="Times New Roman" w:hAnsi="Times New Roman" w:cs="Times New Roman"/>
          <w:b/>
          <w:sz w:val="24"/>
          <w:szCs w:val="24"/>
        </w:rPr>
      </w:pP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drugiej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 </w:t>
      </w:r>
      <w:r w:rsidR="00680508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951"/>
        <w:gridCol w:w="2127"/>
        <w:gridCol w:w="1842"/>
        <w:gridCol w:w="1985"/>
      </w:tblGrid>
      <w:tr w:rsidR="00A953D5" w:rsidTr="002D16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P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3D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3D5" w:rsidRDefault="00A953D5" w:rsidP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3D5" w:rsidRDefault="00A953D5" w:rsidP="00D94B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3D5" w:rsidRDefault="00A953D5" w:rsidP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5" w:rsidRDefault="00A953D5" w:rsidP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3D5" w:rsidRDefault="00A953D5" w:rsidP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953D5" w:rsidTr="002D16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„Zrozumieć tekst – zrozumieć człowieka”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1 część II i klasa 2 część I </w:t>
            </w:r>
          </w:p>
          <w:p w:rsidR="00A953D5" w:rsidRDefault="00A953D5" w:rsidP="0056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56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Dariusz Trześniowski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Tr="002D16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z I  kl. </w:t>
            </w:r>
          </w:p>
          <w:p w:rsidR="00A953D5" w:rsidRPr="00567F1E" w:rsidRDefault="00A953D5" w:rsidP="00567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Plus 2</w:t>
            </w:r>
            <w:r w:rsidR="0056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F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D.Spencer</w:t>
            </w:r>
            <w:proofErr w:type="spellEnd"/>
          </w:p>
          <w:p w:rsidR="00A953D5" w:rsidRPr="00567F1E" w:rsidRDefault="00A9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 w:rsidR="00567F1E"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Dooley, V.</w:t>
            </w:r>
            <w:r w:rsidR="0056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7F1E"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D5" w:rsidRDefault="00A953D5" w:rsidP="00567F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Tr="002D16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 w:rsidP="0087229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567F1E">
              <w:rPr>
                <w:rFonts w:ascii="Times New Roman" w:hAnsi="Times New Roman" w:cs="Times New Roman"/>
                <w:b/>
                <w:bCs/>
              </w:rPr>
              <w:t xml:space="preserve">Fokus </w:t>
            </w:r>
            <w:r w:rsidR="0087229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”-</w:t>
            </w:r>
            <w:r w:rsidRPr="00567F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="00567F1E" w:rsidRPr="00567F1E">
                <w:rPr>
                  <w:rStyle w:val="Hipercze"/>
                  <w:color w:val="000000" w:themeColor="text1"/>
                  <w:u w:val="none"/>
                </w:rPr>
                <w:t>Kryczyńska-Pham</w:t>
              </w:r>
              <w:proofErr w:type="spellEnd"/>
              <w:r w:rsidR="00567F1E" w:rsidRPr="00567F1E">
                <w:rPr>
                  <w:rStyle w:val="Hipercze"/>
                  <w:color w:val="000000" w:themeColor="text1"/>
                  <w:u w:val="none"/>
                </w:rPr>
                <w:t> Anna</w:t>
              </w:r>
            </w:hyperlink>
          </w:p>
          <w:p w:rsidR="0087229F" w:rsidRPr="0087229F" w:rsidRDefault="0087229F" w:rsidP="0087229F">
            <w:pPr>
              <w:snapToGrid w:val="0"/>
              <w:jc w:val="center"/>
            </w:pPr>
            <w:r>
              <w:t xml:space="preserve">Podręcznik + ćwiczenia kontynuacja z kl. 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 w:rsidP="00567F1E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Tr="002D16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</w:p>
          <w:p w:rsidR="00A953D5" w:rsidRDefault="00A953D5" w:rsidP="0056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rozszerzony </w:t>
            </w:r>
            <w:r w:rsidR="00567F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  <w:r w:rsidR="0056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r w:rsidR="00567F1E">
              <w:rPr>
                <w:rFonts w:ascii="Times New Roman" w:hAnsi="Times New Roman" w:cs="Times New Roman"/>
                <w:sz w:val="24"/>
                <w:szCs w:val="24"/>
              </w:rPr>
              <w:t>Jastrzębska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Kozik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Tr="002D1690">
        <w:trPr>
          <w:trHeight w:val="30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2</w:t>
            </w:r>
          </w:p>
          <w:p w:rsidR="00A953D5" w:rsidRDefault="00A953D5" w:rsidP="008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8216E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8216EE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82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A953D5" w:rsidRDefault="00A9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 zadań do liceów i techników </w:t>
            </w:r>
          </w:p>
          <w:p w:rsidR="00A953D5" w:rsidRDefault="00A9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2. Zakres podstawowy </w:t>
            </w:r>
          </w:p>
          <w:p w:rsidR="00A953D5" w:rsidRDefault="00A9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 w:rsidP="008216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A953D5" w:rsidRDefault="00A9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 w:rsidP="00D94B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RPr="0089576D" w:rsidTr="002D1690">
        <w:trPr>
          <w:trHeight w:val="2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Techniki fryzjerskie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Pr="00732F5B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Techniki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fryzjerskie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A953D5" w:rsidRDefault="00A953D5" w:rsidP="00CE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</w:t>
            </w:r>
            <w:proofErr w:type="spellEnd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Buhman</w:t>
            </w:r>
            <w:proofErr w:type="spellEnd"/>
            <w:r w:rsidR="00CE18A8"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</w:t>
            </w:r>
            <w:proofErr w:type="spellEnd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Feigel</w:t>
            </w:r>
            <w:proofErr w:type="spellEnd"/>
            <w:r w:rsidR="00CE18A8" w:rsidRP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Riedewold</w:t>
            </w:r>
            <w:proofErr w:type="spellEnd"/>
            <w:r w:rsid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Britta Tel Jung</w:t>
            </w:r>
          </w:p>
          <w:p w:rsidR="00A953D5" w:rsidRDefault="00A953D5" w:rsidP="00CE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 w:rsid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 w:rsid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</w:t>
            </w:r>
            <w:r w:rsidR="00CE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Pr="00CE18A8" w:rsidRDefault="00A953D5" w:rsidP="00CE18A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Pr="00CE18A8" w:rsidRDefault="00A953D5" w:rsidP="00CE18A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Pr="00CE18A8" w:rsidRDefault="00A953D5" w:rsidP="00CE18A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3D5" w:rsidRPr="0089576D" w:rsidTr="002D1690">
        <w:trPr>
          <w:trHeight w:val="23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Podstawy fryzjerstwa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„Podstawy fryzjerstwa”</w:t>
            </w:r>
          </w:p>
          <w:p w:rsidR="00CE18A8" w:rsidRPr="00732F5B" w:rsidRDefault="00CE18A8" w:rsidP="00CE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Gero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Buhman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Isabell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Feigel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Babettf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Riedewold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Britta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Tel Jung</w:t>
            </w:r>
          </w:p>
          <w:p w:rsidR="00A953D5" w:rsidRDefault="00CE18A8" w:rsidP="00CE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Bernhard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Pr="00CE18A8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Pr="00CE18A8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Pr="00CE18A8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3D5" w:rsidTr="002D1690">
        <w:trPr>
          <w:trHeight w:val="12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Wizualizacja wizerunku</w:t>
            </w:r>
          </w:p>
          <w:p w:rsidR="00A953D5" w:rsidRDefault="00A953D5" w:rsidP="00CE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Kulikowska- Jakubik</w:t>
            </w:r>
            <w:r w:rsidR="00CE1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5" w:rsidTr="002D1690">
        <w:trPr>
          <w:trHeight w:val="122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 w:rsidP="004E3D45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„Podstawy przedsiębiorczości”</w:t>
            </w:r>
          </w:p>
          <w:p w:rsidR="00A953D5" w:rsidRDefault="00A953D5" w:rsidP="00D94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Makieła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Tomasz Rachwał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kontynuacja z I klasy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5" w:rsidRDefault="00A95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5" w:rsidRDefault="00A953D5" w:rsidP="00D94B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293" w:rsidRDefault="00290293" w:rsidP="00680508">
      <w:pPr>
        <w:rPr>
          <w:rFonts w:ascii="Times New Roman" w:hAnsi="Times New Roman" w:cs="Times New Roman"/>
          <w:b/>
          <w:sz w:val="24"/>
          <w:szCs w:val="24"/>
        </w:rPr>
      </w:pP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trzeciej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 </w:t>
      </w:r>
      <w:r w:rsidR="00680508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951"/>
        <w:gridCol w:w="2127"/>
        <w:gridCol w:w="1842"/>
        <w:gridCol w:w="1985"/>
      </w:tblGrid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B29FD" w:rsidTr="000B29FD">
        <w:trPr>
          <w:trHeight w:val="1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„Zrozumieć tekst – zrozumieć człowieka” 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Adam Kalbarczyk, klasa 2 cz.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42" w:rsidRPr="00F54842" w:rsidRDefault="00F54842" w:rsidP="00F54842">
            <w:pPr>
              <w:pStyle w:val="Nagwek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do szkół </w:t>
            </w:r>
            <w:proofErr w:type="spellStart"/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ponadgimnazjalnych</w:t>
            </w:r>
            <w:proofErr w:type="spellEnd"/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podstawowy i rozszerzony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 Edwards, Marta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  <w:p w:rsidR="000B29FD" w:rsidRP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Dooley, 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A94D8D">
            <w:pPr>
              <w:pStyle w:val="Nagwek3"/>
              <w:snapToGrid w:val="0"/>
              <w:jc w:val="center"/>
              <w:rPr>
                <w:rStyle w:val="Hipercze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hyperlink r:id="rId8" w:history="1">
              <w:proofErr w:type="spellStart"/>
              <w:r w:rsidR="000B29FD" w:rsidRPr="000B29F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M</w:t>
              </w:r>
            </w:hyperlink>
            <w:r w:rsidR="000B29FD" w:rsidRPr="000B29F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acm</w:t>
            </w:r>
            <w:r w:rsidR="000B29FD" w:rsidRPr="000B29FD">
              <w:rPr>
                <w:rStyle w:val="Hipercze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il</w:t>
            </w:r>
            <w:r w:rsidR="000B29FD">
              <w:rPr>
                <w:rStyle w:val="Hipercze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lan</w:t>
            </w:r>
            <w:proofErr w:type="spellEnd"/>
          </w:p>
          <w:p w:rsidR="00F54842" w:rsidRDefault="00F54842" w:rsidP="00F54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29FD" w:rsidRDefault="000B29FD" w:rsidP="00F54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 w:rsidP="00D94B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„Fokus </w:t>
            </w:r>
            <w:r w:rsidR="00D9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D9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D94BF7" w:rsidRPr="000B29FD" w:rsidRDefault="00D94BF7" w:rsidP="00D94B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FF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 klasa 3; </w:t>
            </w:r>
          </w:p>
          <w:p w:rsid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cz. 3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 zadań do liceów i techników, klasa 2. Zakres podstawowy i rozszerzony,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cz.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 w:rsidP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0B29FD" w:rsidRDefault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Zbiór obowiązkowy.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Pr="00D94BF7" w:rsidRDefault="000B29FD" w:rsidP="00D94B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Ojczysty Panteon i ojczyste spory”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  <w:r w:rsidR="006972FF">
              <w:rPr>
                <w:rFonts w:ascii="Times New Roman" w:hAnsi="Times New Roman" w:cs="Times New Roman"/>
                <w:b/>
                <w:sz w:val="24"/>
                <w:szCs w:val="24"/>
              </w:rPr>
              <w:t>„Rządzący i rządzeni”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 w:rsidP="00D94B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RPr="0089576D" w:rsidTr="000B29FD">
        <w:trPr>
          <w:trHeight w:val="19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Techniki fryzjerskie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Pr="00732F5B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Techniki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fryzjerskie</w:t>
            </w:r>
            <w:proofErr w:type="spellEnd"/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</w:t>
            </w:r>
            <w:proofErr w:type="spellEnd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Buhman</w:t>
            </w:r>
            <w:proofErr w:type="spellEnd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</w:t>
            </w:r>
            <w:proofErr w:type="spellEnd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Feigel</w:t>
            </w:r>
            <w:proofErr w:type="spellEnd"/>
            <w:r w:rsidRPr="000B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Riedewold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Britta Tel Jung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Bernhard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P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P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Pr="000B29FD" w:rsidRDefault="000B29FD" w:rsidP="000B29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9FD" w:rsidTr="000B29FD">
        <w:trPr>
          <w:trHeight w:val="12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Wizualizacja wizerunku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Kulikowska- Jakubik, Małgorzata Richter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Kreowanie wizerunku we fryzjerstwie</w:t>
            </w:r>
          </w:p>
          <w:p w:rsidR="000B29FD" w:rsidRPr="00732F5B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Gero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Buhman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Isabell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Feigel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Babettf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Riedewold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Britta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Tel Jung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Bernhard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salonu fryzjerskiego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salonu fryzjerskiego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F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 zawodowy w branży fryzjersko-kosmetycznej”</w:t>
            </w:r>
          </w:p>
          <w:p w:rsidR="000B29FD" w:rsidRDefault="000B29FD" w:rsidP="000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ćwiczeń, M. Wolska, A. Dul,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Rochowski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FD" w:rsidRDefault="000B29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6D" w:rsidTr="000B2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6D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6D" w:rsidRDefault="0089576D" w:rsidP="005739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6D" w:rsidRDefault="0089576D" w:rsidP="005739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„Biologia 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czasie 3”</w:t>
            </w:r>
          </w:p>
          <w:p w:rsidR="0089576D" w:rsidRDefault="0089576D" w:rsidP="005739C4">
            <w:pPr>
              <w:jc w:val="center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6D" w:rsidRDefault="0089576D" w:rsidP="00573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6D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D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F7" w:rsidRDefault="00D94BF7" w:rsidP="00D94BF7"/>
    <w:p w:rsidR="003810F5" w:rsidRDefault="003810F5" w:rsidP="003940AB">
      <w:pPr>
        <w:rPr>
          <w:rFonts w:ascii="Times New Roman" w:hAnsi="Times New Roman" w:cs="Times New Roman"/>
          <w:b/>
          <w:sz w:val="24"/>
          <w:szCs w:val="24"/>
        </w:rPr>
      </w:pPr>
    </w:p>
    <w:p w:rsidR="00BB5E38" w:rsidRDefault="00290293" w:rsidP="00BB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czwartej</w:t>
      </w:r>
      <w:r w:rsidR="00BB5E38"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38">
        <w:rPr>
          <w:rFonts w:ascii="Times New Roman" w:hAnsi="Times New Roman" w:cs="Times New Roman"/>
          <w:b/>
          <w:sz w:val="24"/>
          <w:szCs w:val="24"/>
        </w:rPr>
        <w:t>w roku szkolnym  2019/2020</w:t>
      </w:r>
    </w:p>
    <w:p w:rsidR="00290293" w:rsidRDefault="00290293" w:rsidP="00BB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125"/>
        <w:gridCol w:w="7094"/>
        <w:gridCol w:w="2127"/>
        <w:gridCol w:w="1842"/>
        <w:gridCol w:w="1985"/>
      </w:tblGrid>
      <w:tr w:rsidR="003810F5" w:rsidTr="00B47C8D">
        <w:trPr>
          <w:trHeight w:val="8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F5" w:rsidRPr="003810F5" w:rsidRDefault="003810F5" w:rsidP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 kl.3</w:t>
            </w:r>
          </w:p>
          <w:p w:rsidR="003810F5" w:rsidRDefault="003810F5" w:rsidP="003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C8D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Matura Repetytorium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podstawowy i rozszerzony </w:t>
            </w:r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0F5" w:rsidRPr="00732F5B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L. Edwards</w:t>
            </w:r>
          </w:p>
          <w:p w:rsidR="00B47C8D" w:rsidRPr="00B47C8D" w:rsidRDefault="00B4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47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Grammarway</w:t>
            </w:r>
            <w:proofErr w:type="spellEnd"/>
            <w:r w:rsidRPr="00B47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Dooley, 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B47C8D" w:rsidRDefault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D" w:rsidRDefault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„Fokus 2”</w:t>
            </w:r>
          </w:p>
          <w:p w:rsidR="003810F5" w:rsidRDefault="003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 kl.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F5" w:rsidTr="003810F5">
        <w:trPr>
          <w:trHeight w:val="8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społeczeństwo</w:t>
            </w:r>
            <w:proofErr w:type="spellEnd"/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Pr="00B47C8D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„Ojczysty Panteon i ojczyste spory”</w:t>
            </w:r>
            <w:r w:rsidR="00B47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</w:p>
          <w:p w:rsidR="003810F5" w:rsidRPr="00B47C8D" w:rsidRDefault="003940AB" w:rsidP="00B4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„Rządzący i rządzeni”</w:t>
            </w:r>
            <w:r w:rsidR="00B4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0F5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810F5" w:rsidRDefault="003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3</w:t>
            </w:r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B47C8D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810F5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Zbiór zadań do liceum i technikum. Zakres podstawowy (kl. 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3810F5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r w:rsidR="00B4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="003810F5" w:rsidRDefault="003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F5" w:rsidRDefault="0038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C8D" w:rsidRPr="00B47C8D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nie jest </w:t>
            </w:r>
            <w:r w:rsidRPr="00B47C8D">
              <w:rPr>
                <w:rFonts w:ascii="Times New Roman" w:hAnsi="Times New Roman" w:cs="Times New Roman"/>
                <w:sz w:val="20"/>
                <w:szCs w:val="20"/>
              </w:rPr>
              <w:t>obowiązkowy.</w:t>
            </w:r>
          </w:p>
          <w:p w:rsidR="00B47C8D" w:rsidRDefault="00B47C8D" w:rsidP="00B47C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0F5" w:rsidRDefault="003810F5" w:rsidP="00B47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8D">
              <w:rPr>
                <w:rFonts w:ascii="Times New Roman" w:hAnsi="Times New Roman" w:cs="Times New Roman"/>
                <w:sz w:val="20"/>
                <w:szCs w:val="20"/>
              </w:rPr>
              <w:t>Zbiór obowiązkowy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F7" w:rsidRDefault="00D94B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7" w:rsidRPr="00D94BF7" w:rsidRDefault="00D94BF7" w:rsidP="00D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F5" w:rsidRDefault="003810F5" w:rsidP="00D94B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7" w:rsidRPr="00D94BF7" w:rsidRDefault="00D94BF7" w:rsidP="00D94B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Wizualizacja wizerunku</w:t>
            </w:r>
          </w:p>
          <w:p w:rsidR="003810F5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Teresa Kulikowska- Jakubik</w:t>
            </w:r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Kreowanie wizerunku we fryzjerstwie</w:t>
            </w:r>
          </w:p>
          <w:p w:rsidR="003810F5" w:rsidRPr="00732F5B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Gero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Buhman</w:t>
            </w:r>
            <w:proofErr w:type="spellEnd"/>
            <w:r w:rsidR="00B47C8D"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Isabell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Feigel</w:t>
            </w:r>
            <w:proofErr w:type="spellEnd"/>
            <w:r w:rsidR="00B47C8D"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Babettf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Riedewold</w:t>
            </w:r>
            <w:proofErr w:type="spellEnd"/>
            <w:r w:rsidR="00B47C8D"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Britta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 Tel Jung</w:t>
            </w:r>
          </w:p>
          <w:p w:rsidR="003810F5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Luhr</w:t>
            </w:r>
            <w:proofErr w:type="spellEnd"/>
            <w:r w:rsidR="00B47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Strecker</w:t>
            </w:r>
            <w:proofErr w:type="spellEnd"/>
            <w:r w:rsidR="00B47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Wiggelinghoff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salonu fryzjerskiego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salonu fryzjerskiego</w:t>
            </w:r>
          </w:p>
          <w:p w:rsidR="003810F5" w:rsidRDefault="003810F5" w:rsidP="00B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Grzelany</w:t>
            </w:r>
            <w:proofErr w:type="spellEnd"/>
            <w:r w:rsidR="00B47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0F5" w:rsidTr="003810F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8957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„Shortcut Hair Salon”</w:t>
            </w:r>
          </w:p>
          <w:p w:rsidR="003810F5" w:rsidRDefault="0038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Sęk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F5" w:rsidRDefault="003810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0293" w:rsidRDefault="00290293"/>
    <w:p w:rsidR="00290293" w:rsidRDefault="00290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 w:rsidR="003940AB">
        <w:rPr>
          <w:rFonts w:ascii="Times New Roman" w:hAnsi="Times New Roman" w:cs="Times New Roman"/>
          <w:sz w:val="24"/>
          <w:szCs w:val="24"/>
        </w:rPr>
        <w:t xml:space="preserve"> 25.06.2019</w:t>
      </w:r>
    </w:p>
    <w:p w:rsidR="00290293" w:rsidRDefault="00290293"/>
    <w:sectPr w:rsidR="00290293" w:rsidSect="00471836">
      <w:footerReference w:type="default" r:id="rId9"/>
      <w:pgSz w:w="16838" w:h="11906" w:orient="landscape"/>
      <w:pgMar w:top="567" w:right="567" w:bottom="567" w:left="567" w:header="708" w:footer="426" w:gutter="0"/>
      <w:cols w:space="708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39" w:rsidRDefault="00CE3339">
      <w:pPr>
        <w:spacing w:after="0" w:line="240" w:lineRule="auto"/>
      </w:pPr>
      <w:r>
        <w:separator/>
      </w:r>
    </w:p>
  </w:endnote>
  <w:endnote w:type="continuationSeparator" w:id="0">
    <w:p w:rsidR="00CE3339" w:rsidRDefault="00CE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93" w:rsidRDefault="00A94D8D">
    <w:pPr>
      <w:pStyle w:val="Stopka"/>
    </w:pPr>
    <w:fldSimple w:instr=" PAGE ">
      <w:r w:rsidR="0089576D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39" w:rsidRDefault="00CE3339">
      <w:pPr>
        <w:spacing w:after="0" w:line="240" w:lineRule="auto"/>
      </w:pPr>
      <w:r>
        <w:separator/>
      </w:r>
    </w:p>
  </w:footnote>
  <w:footnote w:type="continuationSeparator" w:id="0">
    <w:p w:rsidR="00CE3339" w:rsidRDefault="00CE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F715011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675AB4"/>
    <w:multiLevelType w:val="hybridMultilevel"/>
    <w:tmpl w:val="4DA07628"/>
    <w:lvl w:ilvl="0" w:tplc="D104FFCE">
      <w:start w:val="1"/>
      <w:numFmt w:val="upperLetter"/>
      <w:lvlText w:val="%1."/>
      <w:lvlJc w:val="left"/>
      <w:pPr>
        <w:ind w:left="1830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588D"/>
    <w:multiLevelType w:val="hybridMultilevel"/>
    <w:tmpl w:val="3BFE0FB6"/>
    <w:lvl w:ilvl="0" w:tplc="2F3C5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0C17"/>
    <w:rsid w:val="000334AA"/>
    <w:rsid w:val="000572D1"/>
    <w:rsid w:val="000B29FD"/>
    <w:rsid w:val="00182845"/>
    <w:rsid w:val="001859EC"/>
    <w:rsid w:val="001C04E5"/>
    <w:rsid w:val="001F5876"/>
    <w:rsid w:val="00246249"/>
    <w:rsid w:val="00261DF1"/>
    <w:rsid w:val="00290293"/>
    <w:rsid w:val="002C668B"/>
    <w:rsid w:val="002D1690"/>
    <w:rsid w:val="002D3898"/>
    <w:rsid w:val="002E5801"/>
    <w:rsid w:val="00332B76"/>
    <w:rsid w:val="003516CD"/>
    <w:rsid w:val="003810F5"/>
    <w:rsid w:val="003940AB"/>
    <w:rsid w:val="0041711E"/>
    <w:rsid w:val="0041761A"/>
    <w:rsid w:val="00426C85"/>
    <w:rsid w:val="00443AE4"/>
    <w:rsid w:val="00471836"/>
    <w:rsid w:val="004B0181"/>
    <w:rsid w:val="004E3D45"/>
    <w:rsid w:val="004E5393"/>
    <w:rsid w:val="00513DD2"/>
    <w:rsid w:val="00530917"/>
    <w:rsid w:val="00567F1E"/>
    <w:rsid w:val="00655EED"/>
    <w:rsid w:val="00680508"/>
    <w:rsid w:val="006972FF"/>
    <w:rsid w:val="006B5DEC"/>
    <w:rsid w:val="006D0146"/>
    <w:rsid w:val="00714390"/>
    <w:rsid w:val="00732F5B"/>
    <w:rsid w:val="007C29FE"/>
    <w:rsid w:val="007F6805"/>
    <w:rsid w:val="008216EE"/>
    <w:rsid w:val="008423FD"/>
    <w:rsid w:val="008653A5"/>
    <w:rsid w:val="0087229F"/>
    <w:rsid w:val="0089576D"/>
    <w:rsid w:val="00913D42"/>
    <w:rsid w:val="009B5F11"/>
    <w:rsid w:val="009D7D90"/>
    <w:rsid w:val="00A53A91"/>
    <w:rsid w:val="00A81643"/>
    <w:rsid w:val="00A94D8D"/>
    <w:rsid w:val="00A953D5"/>
    <w:rsid w:val="00B30C17"/>
    <w:rsid w:val="00B46FBA"/>
    <w:rsid w:val="00B47C8D"/>
    <w:rsid w:val="00B60DFB"/>
    <w:rsid w:val="00B72F69"/>
    <w:rsid w:val="00BB5E38"/>
    <w:rsid w:val="00BD7A3C"/>
    <w:rsid w:val="00C2370F"/>
    <w:rsid w:val="00CA7392"/>
    <w:rsid w:val="00CB32F3"/>
    <w:rsid w:val="00CE18A8"/>
    <w:rsid w:val="00CE3339"/>
    <w:rsid w:val="00D707F7"/>
    <w:rsid w:val="00D94522"/>
    <w:rsid w:val="00D94BF7"/>
    <w:rsid w:val="00DC3D4F"/>
    <w:rsid w:val="00E11569"/>
    <w:rsid w:val="00E527BC"/>
    <w:rsid w:val="00EE4E4B"/>
    <w:rsid w:val="00F24C8C"/>
    <w:rsid w:val="00F455B5"/>
    <w:rsid w:val="00F54842"/>
    <w:rsid w:val="00F819A5"/>
    <w:rsid w:val="00F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22"/>
    <w:pPr>
      <w:suppressAutoHyphens/>
      <w:spacing w:after="200" w:line="276" w:lineRule="auto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Tekstpodstawowy"/>
    <w:qFormat/>
    <w:rsid w:val="00D94522"/>
    <w:pPr>
      <w:widowControl w:val="0"/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4522"/>
  </w:style>
  <w:style w:type="character" w:customStyle="1" w:styleId="Domylnaczcionkaakapitu2">
    <w:name w:val="Domyślna czcionka akapitu2"/>
    <w:rsid w:val="00D94522"/>
  </w:style>
  <w:style w:type="character" w:styleId="Hipercze">
    <w:name w:val="Hyperlink"/>
    <w:rsid w:val="00D94522"/>
    <w:rPr>
      <w:color w:val="0000FF"/>
      <w:u w:val="single"/>
    </w:rPr>
  </w:style>
  <w:style w:type="character" w:customStyle="1" w:styleId="st">
    <w:name w:val="st"/>
    <w:rsid w:val="00D94522"/>
  </w:style>
  <w:style w:type="character" w:styleId="Uwydatnienie">
    <w:name w:val="Emphasis"/>
    <w:qFormat/>
    <w:rsid w:val="00D94522"/>
    <w:rPr>
      <w:i/>
      <w:iCs/>
    </w:rPr>
  </w:style>
  <w:style w:type="character" w:styleId="Pogrubienie">
    <w:name w:val="Strong"/>
    <w:uiPriority w:val="22"/>
    <w:qFormat/>
    <w:rsid w:val="00D94522"/>
    <w:rPr>
      <w:b/>
      <w:bCs/>
    </w:rPr>
  </w:style>
  <w:style w:type="character" w:customStyle="1" w:styleId="Nagwek3Znak">
    <w:name w:val="Nagłówek 3 Znak"/>
    <w:rsid w:val="00D945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nakinumeracji">
    <w:name w:val="Znaki numeracji"/>
    <w:rsid w:val="00D94522"/>
  </w:style>
  <w:style w:type="paragraph" w:customStyle="1" w:styleId="Nagwek20">
    <w:name w:val="Nagłówek2"/>
    <w:basedOn w:val="Normalny"/>
    <w:next w:val="Tekstpodstawowy"/>
    <w:rsid w:val="00D9452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D94522"/>
    <w:pPr>
      <w:spacing w:after="120"/>
    </w:pPr>
  </w:style>
  <w:style w:type="paragraph" w:styleId="Lista">
    <w:name w:val="List"/>
    <w:basedOn w:val="Tekstpodstawowy"/>
    <w:rsid w:val="00D94522"/>
    <w:rPr>
      <w:rFonts w:cs="Tahoma"/>
    </w:rPr>
  </w:style>
  <w:style w:type="paragraph" w:customStyle="1" w:styleId="Podpis2">
    <w:name w:val="Podpis2"/>
    <w:basedOn w:val="Normalny"/>
    <w:rsid w:val="00D94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9452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94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945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kapitzlist1">
    <w:name w:val="Akapit z listą1"/>
    <w:rsid w:val="00D9452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paragraph" w:customStyle="1" w:styleId="Default">
    <w:name w:val="Default"/>
    <w:rsid w:val="00D94522"/>
    <w:pPr>
      <w:suppressAutoHyphens/>
      <w:spacing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94522"/>
    <w:pPr>
      <w:suppressLineNumbers/>
    </w:pPr>
  </w:style>
  <w:style w:type="paragraph" w:customStyle="1" w:styleId="Nagwektabeli">
    <w:name w:val="Nagłówek tabeli"/>
    <w:basedOn w:val="Zawartotabeli"/>
    <w:rsid w:val="00D94522"/>
    <w:pPr>
      <w:jc w:val="center"/>
    </w:pPr>
    <w:rPr>
      <w:b/>
      <w:bCs/>
    </w:rPr>
  </w:style>
  <w:style w:type="paragraph" w:styleId="Stopka">
    <w:name w:val="footer"/>
    <w:basedOn w:val="Normalny"/>
    <w:rsid w:val="00D94522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143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2D1"/>
    <w:pPr>
      <w:ind w:left="720"/>
      <w:contextualSpacing/>
    </w:pPr>
  </w:style>
  <w:style w:type="character" w:customStyle="1" w:styleId="pdauthorlist">
    <w:name w:val="pdauthorlist"/>
    <w:basedOn w:val="Domylnaczcionkaakapitu"/>
    <w:rsid w:val="007C29FE"/>
  </w:style>
  <w:style w:type="character" w:customStyle="1" w:styleId="Nagwek2Znak">
    <w:name w:val="Nagłówek 2 Znak"/>
    <w:basedOn w:val="Domylnaczcionkaakapitu"/>
    <w:link w:val="Nagwek2"/>
    <w:uiPriority w:val="9"/>
    <w:rsid w:val="007C29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attributedetailsvalue">
    <w:name w:val="attributedetailsvalue"/>
    <w:basedOn w:val="Domylnaczcionkaakapitu"/>
    <w:rsid w:val="00567F1E"/>
  </w:style>
  <w:style w:type="character" w:customStyle="1" w:styleId="Nagwek1Znak">
    <w:name w:val="Nagłówek 1 Znak"/>
    <w:basedOn w:val="Domylnaczcionkaakapitu"/>
    <w:link w:val="Nagwek1"/>
    <w:uiPriority w:val="9"/>
    <w:rsid w:val="0018284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gro.pl/gateway-3-kpl-d-spencer-wyd-i4320927864.html?source=m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kryczy%C5%84ska-pham+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Links>
    <vt:vector size="6" baseType="variant"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http://allegro.pl/gateway-3-kpl-d-spencer-wyd-i4320927864.html?source=mlt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3</cp:revision>
  <cp:lastPrinted>2016-06-23T08:38:00Z</cp:lastPrinted>
  <dcterms:created xsi:type="dcterms:W3CDTF">2019-06-25T13:04:00Z</dcterms:created>
  <dcterms:modified xsi:type="dcterms:W3CDTF">2019-07-18T08:24:00Z</dcterms:modified>
</cp:coreProperties>
</file>