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93" w:rsidRPr="00292A6A" w:rsidRDefault="00292A6A" w:rsidP="00292A6A">
      <w:pPr>
        <w:rPr>
          <w:rFonts w:ascii="Times New Roman" w:hAnsi="Times New Roman" w:cs="Times New Roman"/>
          <w:b/>
          <w:sz w:val="48"/>
          <w:szCs w:val="48"/>
        </w:rPr>
      </w:pPr>
      <w:r w:rsidRPr="00332B76">
        <w:rPr>
          <w:rFonts w:ascii="Times New Roman" w:hAnsi="Times New Roman" w:cs="Times New Roman"/>
          <w:b/>
          <w:sz w:val="48"/>
          <w:szCs w:val="48"/>
        </w:rPr>
        <w:t>GIM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290293"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TRZECIEJ </w:t>
      </w:r>
      <w:r w:rsidR="00290293">
        <w:rPr>
          <w:rFonts w:ascii="Times New Roman" w:hAnsi="Times New Roman" w:cs="Times New Roman"/>
          <w:b/>
          <w:sz w:val="24"/>
          <w:szCs w:val="24"/>
        </w:rPr>
        <w:t xml:space="preserve"> w roku szkolnym  </w:t>
      </w:r>
      <w:r w:rsidR="006B7AC6"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290293" w:rsidRDefault="00290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BB5E38">
        <w:rPr>
          <w:rFonts w:ascii="Times New Roman" w:hAnsi="Times New Roman" w:cs="Times New Roman"/>
          <w:b/>
          <w:sz w:val="24"/>
          <w:szCs w:val="24"/>
          <w:u w:val="single"/>
        </w:rPr>
        <w:t>Liceum Ogólnokształcącym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2268"/>
        <w:gridCol w:w="7377"/>
        <w:gridCol w:w="1984"/>
        <w:gridCol w:w="1843"/>
        <w:gridCol w:w="1701"/>
      </w:tblGrid>
      <w:tr w:rsidR="008423FD" w:rsidTr="00F24C8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FD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FD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podręcznika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3FD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423FD" w:rsidRPr="00913D42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  <w:p w:rsidR="008423FD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D42"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3FD" w:rsidRDefault="008423FD" w:rsidP="00F24C8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„Zrozumieć tekst – zrozumieć człowieka” klasa 3</w:t>
            </w:r>
          </w:p>
          <w:p w:rsidR="008423FD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7C29FE" w:rsidP="00CB5CA4">
            <w:pPr>
              <w:pStyle w:val="Nagwek2"/>
              <w:rPr>
                <w:rStyle w:val="Pogrubienie"/>
                <w:color w:val="000000" w:themeColor="text1"/>
                <w:sz w:val="24"/>
                <w:szCs w:val="24"/>
              </w:rPr>
            </w:pPr>
            <w:r w:rsidRPr="007C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Repetytorium do szkół ponadgimnazjalnych.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Poziom podstawowy i rozszerzony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7C29F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Marta Rosińska,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Lynda</w:t>
            </w:r>
            <w:proofErr w:type="spellEnd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 xml:space="preserve"> Edwards, Marta </w:t>
            </w:r>
            <w:proofErr w:type="spellStart"/>
            <w:r w:rsidRPr="007C29FE">
              <w:rPr>
                <w:rStyle w:val="Pogrubienie"/>
                <w:color w:val="000000" w:themeColor="text1"/>
                <w:sz w:val="24"/>
                <w:szCs w:val="24"/>
              </w:rPr>
              <w:t>Inglot</w:t>
            </w:r>
            <w:proofErr w:type="spellEnd"/>
          </w:p>
          <w:p w:rsidR="00472526" w:rsidRPr="00472526" w:rsidRDefault="00472526" w:rsidP="00472526">
            <w:pPr>
              <w:pStyle w:val="Nagwek2"/>
              <w:rPr>
                <w:b w:val="0"/>
                <w:sz w:val="24"/>
                <w:szCs w:val="24"/>
              </w:rPr>
            </w:pPr>
            <w:proofErr w:type="spellStart"/>
            <w:r w:rsidRPr="0047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Grammarway</w:t>
            </w:r>
            <w:proofErr w:type="spellEnd"/>
            <w:r w:rsidRPr="00472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="008423FD" w:rsidRDefault="008423FD" w:rsidP="00CB5C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rosyjski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my 3</w:t>
            </w:r>
            <w:r w:rsidR="00E00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Nowa edycja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  <w:r w:rsidR="00F24C8C" w:rsidRPr="00732F5B">
              <w:rPr>
                <w:rFonts w:ascii="Times New Roman" w:hAnsi="Times New Roman" w:cs="Times New Roman"/>
                <w:bCs/>
                <w:sz w:val="24"/>
                <w:szCs w:val="24"/>
              </w:rPr>
              <w:t>ćwiczenia</w:t>
            </w:r>
          </w:p>
          <w:p w:rsidR="008423FD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Wiatr-Kmieciak, </w:t>
            </w:r>
            <w:r w:rsidR="00F2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Wujec</w:t>
            </w:r>
          </w:p>
          <w:p w:rsidR="00F24C8C" w:rsidRDefault="00F24C8C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Pr="00F24C8C" w:rsidRDefault="00F24C8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C8C">
              <w:rPr>
                <w:rFonts w:ascii="Times New Roman" w:hAnsi="Times New Roman" w:cs="Times New Roman"/>
                <w:sz w:val="20"/>
                <w:szCs w:val="20"/>
              </w:rPr>
              <w:t>324/3/2011/z1/2015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</w:t>
            </w:r>
          </w:p>
          <w:p w:rsidR="008423FD" w:rsidRDefault="00842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C8C" w:rsidRDefault="008423FD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„Fokus 3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73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F5B" w:rsidRPr="00732F5B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 w:rsidR="00732F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2F5B" w:rsidRPr="00F24C8C" w:rsidRDefault="00732F5B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F5B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  <w:r w:rsidRPr="00732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Helvetica" w:hAnsi="Helvetica"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 Szczęk,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F24C8C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</w:t>
            </w:r>
            <w:r w:rsidR="00292A6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 w:rsidP="00F24C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 klasa 3</w:t>
            </w:r>
          </w:p>
          <w:p w:rsidR="008423FD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F24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8423FD" w:rsidRDefault="008423FD" w:rsidP="004E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FD" w:rsidRDefault="008423FD" w:rsidP="004E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 zadań do liceów i techników </w:t>
            </w:r>
          </w:p>
          <w:p w:rsidR="008423FD" w:rsidRDefault="008423FD" w:rsidP="004E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3. Zakres podstawowy  i rozszerzony</w:t>
            </w:r>
          </w:p>
          <w:p w:rsidR="008423FD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="00F24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 w:rsidP="004E3D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nie jest obowiązkowy.</w:t>
            </w:r>
          </w:p>
          <w:p w:rsidR="008423FD" w:rsidRDefault="008423FD" w:rsidP="004E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3FD" w:rsidRDefault="008423FD" w:rsidP="00F24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 obowiązkowy.</w:t>
            </w: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Pr="00F24C8C" w:rsidRDefault="008423FD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„Wojna i wojskowość”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  <w:p w:rsidR="008423FD" w:rsidRPr="00F24C8C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8C">
              <w:rPr>
                <w:rFonts w:ascii="Times New Roman" w:hAnsi="Times New Roman" w:cs="Times New Roman"/>
                <w:b/>
                <w:sz w:val="24"/>
                <w:szCs w:val="24"/>
              </w:rPr>
              <w:t>”Europa i Świat”</w:t>
            </w:r>
            <w:r w:rsidR="00F24C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T. Krzemiński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3FD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Pr="00F24C8C" w:rsidRDefault="008423FD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Oblicza geografii 3 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4C8C">
              <w:rPr>
                <w:rFonts w:ascii="Times New Roman" w:hAnsi="Times New Roman" w:cs="Times New Roman"/>
                <w:sz w:val="24"/>
                <w:szCs w:val="24"/>
              </w:rPr>
              <w:t>Marek Więckowski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Roman Malarz</w:t>
            </w:r>
          </w:p>
          <w:p w:rsidR="008423FD" w:rsidRDefault="008423FD" w:rsidP="004E3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Zakres rozszerzony </w:t>
            </w:r>
          </w:p>
          <w:p w:rsidR="008423FD" w:rsidRPr="00F24C8C" w:rsidRDefault="008423FD" w:rsidP="00F24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Maturalne karty pracy 3</w:t>
            </w:r>
            <w:r w:rsidR="00F24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Marian Kupczyk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3FD" w:rsidRDefault="008423FD" w:rsidP="00292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3FD" w:rsidRDefault="008423F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501/3/2014</w:t>
            </w:r>
          </w:p>
        </w:tc>
      </w:tr>
      <w:tr w:rsidR="00176945" w:rsidTr="008423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45" w:rsidRDefault="001769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45" w:rsidRDefault="001769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wojskowa</w:t>
            </w:r>
          </w:p>
        </w:tc>
        <w:tc>
          <w:tcPr>
            <w:tcW w:w="7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45" w:rsidRPr="00176945" w:rsidRDefault="00176945" w:rsidP="00F24C8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materiały Ministerstwa Obrony Narodowej </w:t>
            </w:r>
            <w:r w:rsidRPr="001769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945" w:rsidRDefault="00176945" w:rsidP="00292A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945" w:rsidRDefault="001769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945" w:rsidRDefault="0017694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293" w:rsidRDefault="00290293" w:rsidP="002C2621"/>
    <w:sectPr w:rsidR="00290293" w:rsidSect="00471836">
      <w:footerReference w:type="default" r:id="rId7"/>
      <w:pgSz w:w="16838" w:h="11906" w:orient="landscape"/>
      <w:pgMar w:top="567" w:right="567" w:bottom="567" w:left="567" w:header="708" w:footer="426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872" w:rsidRDefault="00DF7872">
      <w:pPr>
        <w:spacing w:after="0" w:line="240" w:lineRule="auto"/>
      </w:pPr>
      <w:r>
        <w:separator/>
      </w:r>
    </w:p>
  </w:endnote>
  <w:endnote w:type="continuationSeparator" w:id="0">
    <w:p w:rsidR="00DF7872" w:rsidRDefault="00DF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93" w:rsidRDefault="00725FFC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7252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872" w:rsidRDefault="00DF7872">
      <w:pPr>
        <w:spacing w:after="0" w:line="240" w:lineRule="auto"/>
      </w:pPr>
      <w:r>
        <w:separator/>
      </w:r>
    </w:p>
  </w:footnote>
  <w:footnote w:type="continuationSeparator" w:id="0">
    <w:p w:rsidR="00DF7872" w:rsidRDefault="00DF7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33D5177"/>
    <w:multiLevelType w:val="hybridMultilevel"/>
    <w:tmpl w:val="3786859C"/>
    <w:lvl w:ilvl="0" w:tplc="C88E8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15011"/>
    <w:multiLevelType w:val="multilevel"/>
    <w:tmpl w:val="000000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E675AB4"/>
    <w:multiLevelType w:val="hybridMultilevel"/>
    <w:tmpl w:val="4DA07628"/>
    <w:lvl w:ilvl="0" w:tplc="D104FFCE">
      <w:start w:val="1"/>
      <w:numFmt w:val="upperLetter"/>
      <w:lvlText w:val="%1."/>
      <w:lvlJc w:val="left"/>
      <w:pPr>
        <w:ind w:left="1830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A588D"/>
    <w:multiLevelType w:val="hybridMultilevel"/>
    <w:tmpl w:val="3BFE0FB6"/>
    <w:lvl w:ilvl="0" w:tplc="2F3C5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334AA"/>
    <w:rsid w:val="000572D1"/>
    <w:rsid w:val="000B29FD"/>
    <w:rsid w:val="00164A7B"/>
    <w:rsid w:val="00176945"/>
    <w:rsid w:val="00182845"/>
    <w:rsid w:val="001859EC"/>
    <w:rsid w:val="001C04E5"/>
    <w:rsid w:val="001F5876"/>
    <w:rsid w:val="00246249"/>
    <w:rsid w:val="00261DF1"/>
    <w:rsid w:val="00290293"/>
    <w:rsid w:val="00292A6A"/>
    <w:rsid w:val="002C2621"/>
    <w:rsid w:val="002C668B"/>
    <w:rsid w:val="002D1690"/>
    <w:rsid w:val="002D3898"/>
    <w:rsid w:val="002E5801"/>
    <w:rsid w:val="00332B76"/>
    <w:rsid w:val="003810F5"/>
    <w:rsid w:val="003940AB"/>
    <w:rsid w:val="00400A91"/>
    <w:rsid w:val="0041711E"/>
    <w:rsid w:val="0041761A"/>
    <w:rsid w:val="00426C85"/>
    <w:rsid w:val="00443AE4"/>
    <w:rsid w:val="00471836"/>
    <w:rsid w:val="00472526"/>
    <w:rsid w:val="00474D23"/>
    <w:rsid w:val="004B0181"/>
    <w:rsid w:val="004E3D45"/>
    <w:rsid w:val="004E5393"/>
    <w:rsid w:val="00513DD2"/>
    <w:rsid w:val="00530917"/>
    <w:rsid w:val="00567F1E"/>
    <w:rsid w:val="00655EED"/>
    <w:rsid w:val="00680508"/>
    <w:rsid w:val="006972FF"/>
    <w:rsid w:val="006B5DEC"/>
    <w:rsid w:val="006B7AC6"/>
    <w:rsid w:val="006D0146"/>
    <w:rsid w:val="00714390"/>
    <w:rsid w:val="00725FFC"/>
    <w:rsid w:val="00732F5B"/>
    <w:rsid w:val="007C29FE"/>
    <w:rsid w:val="007F6805"/>
    <w:rsid w:val="008216EE"/>
    <w:rsid w:val="008423FD"/>
    <w:rsid w:val="008653A5"/>
    <w:rsid w:val="0087229F"/>
    <w:rsid w:val="008A53F4"/>
    <w:rsid w:val="00913D42"/>
    <w:rsid w:val="009A1648"/>
    <w:rsid w:val="009B5F11"/>
    <w:rsid w:val="009D7D90"/>
    <w:rsid w:val="00A53A91"/>
    <w:rsid w:val="00A570C4"/>
    <w:rsid w:val="00A81643"/>
    <w:rsid w:val="00A953D5"/>
    <w:rsid w:val="00B30C17"/>
    <w:rsid w:val="00B46FBA"/>
    <w:rsid w:val="00B47C8D"/>
    <w:rsid w:val="00B60DFB"/>
    <w:rsid w:val="00B72F69"/>
    <w:rsid w:val="00BB5E38"/>
    <w:rsid w:val="00BD62FB"/>
    <w:rsid w:val="00BD7A3C"/>
    <w:rsid w:val="00C2370F"/>
    <w:rsid w:val="00C926E5"/>
    <w:rsid w:val="00CA7392"/>
    <w:rsid w:val="00CB32F3"/>
    <w:rsid w:val="00CB5CA4"/>
    <w:rsid w:val="00CE18A8"/>
    <w:rsid w:val="00D707F7"/>
    <w:rsid w:val="00D94522"/>
    <w:rsid w:val="00D94BF7"/>
    <w:rsid w:val="00DF7872"/>
    <w:rsid w:val="00E008CC"/>
    <w:rsid w:val="00E11569"/>
    <w:rsid w:val="00E527BC"/>
    <w:rsid w:val="00E6119B"/>
    <w:rsid w:val="00E84E36"/>
    <w:rsid w:val="00EE4E4B"/>
    <w:rsid w:val="00F24C8C"/>
    <w:rsid w:val="00F455B5"/>
    <w:rsid w:val="00F54842"/>
    <w:rsid w:val="00F819A5"/>
    <w:rsid w:val="00F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52E4BB"/>
  <w15:docId w15:val="{5824D62C-E268-41AB-B3F9-7434EB98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522"/>
    <w:pPr>
      <w:suppressAutoHyphens/>
      <w:spacing w:after="200" w:line="276" w:lineRule="auto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2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next w:val="Tekstpodstawowy"/>
    <w:qFormat/>
    <w:rsid w:val="00D94522"/>
    <w:pPr>
      <w:widowControl w:val="0"/>
      <w:numPr>
        <w:ilvl w:val="2"/>
        <w:numId w:val="1"/>
      </w:numPr>
      <w:suppressAutoHyphens/>
      <w:spacing w:after="200" w:line="276" w:lineRule="auto"/>
      <w:outlineLvl w:val="2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94522"/>
  </w:style>
  <w:style w:type="character" w:customStyle="1" w:styleId="Domylnaczcionkaakapitu2">
    <w:name w:val="Domyślna czcionka akapitu2"/>
    <w:rsid w:val="00D94522"/>
  </w:style>
  <w:style w:type="character" w:styleId="Hipercze">
    <w:name w:val="Hyperlink"/>
    <w:rsid w:val="00D94522"/>
    <w:rPr>
      <w:color w:val="0000FF"/>
      <w:u w:val="single"/>
    </w:rPr>
  </w:style>
  <w:style w:type="character" w:customStyle="1" w:styleId="st">
    <w:name w:val="st"/>
    <w:rsid w:val="00D94522"/>
  </w:style>
  <w:style w:type="character" w:styleId="Uwydatnienie">
    <w:name w:val="Emphasis"/>
    <w:qFormat/>
    <w:rsid w:val="00D94522"/>
    <w:rPr>
      <w:i/>
      <w:iCs/>
    </w:rPr>
  </w:style>
  <w:style w:type="character" w:styleId="Pogrubienie">
    <w:name w:val="Strong"/>
    <w:uiPriority w:val="22"/>
    <w:qFormat/>
    <w:rsid w:val="00D94522"/>
    <w:rPr>
      <w:b/>
      <w:bCs/>
    </w:rPr>
  </w:style>
  <w:style w:type="character" w:customStyle="1" w:styleId="Nagwek3Znak">
    <w:name w:val="Nagłówek 3 Znak"/>
    <w:rsid w:val="00D945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nakinumeracji">
    <w:name w:val="Znaki numeracji"/>
    <w:rsid w:val="00D94522"/>
  </w:style>
  <w:style w:type="paragraph" w:customStyle="1" w:styleId="Nagwek20">
    <w:name w:val="Nagłówek2"/>
    <w:basedOn w:val="Normalny"/>
    <w:next w:val="Tekstpodstawowy"/>
    <w:rsid w:val="00D9452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D94522"/>
    <w:pPr>
      <w:spacing w:after="120"/>
    </w:pPr>
  </w:style>
  <w:style w:type="paragraph" w:styleId="Lista">
    <w:name w:val="List"/>
    <w:basedOn w:val="Tekstpodstawowy"/>
    <w:rsid w:val="00D94522"/>
    <w:rPr>
      <w:rFonts w:cs="Tahoma"/>
    </w:rPr>
  </w:style>
  <w:style w:type="paragraph" w:customStyle="1" w:styleId="Podpis2">
    <w:name w:val="Podpis2"/>
    <w:basedOn w:val="Normalny"/>
    <w:rsid w:val="00D945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9452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D945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D945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kapitzlist1">
    <w:name w:val="Akapit z listą1"/>
    <w:rsid w:val="00D94522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432"/>
      <w:kern w:val="1"/>
      <w:sz w:val="22"/>
      <w:szCs w:val="22"/>
      <w:lang w:eastAsia="ar-SA"/>
    </w:rPr>
  </w:style>
  <w:style w:type="paragraph" w:customStyle="1" w:styleId="Default">
    <w:name w:val="Default"/>
    <w:rsid w:val="00D94522"/>
    <w:pPr>
      <w:suppressAutoHyphens/>
      <w:spacing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94522"/>
    <w:pPr>
      <w:suppressLineNumbers/>
    </w:pPr>
  </w:style>
  <w:style w:type="paragraph" w:customStyle="1" w:styleId="Nagwektabeli">
    <w:name w:val="Nagłówek tabeli"/>
    <w:basedOn w:val="Zawartotabeli"/>
    <w:rsid w:val="00D94522"/>
    <w:pPr>
      <w:jc w:val="center"/>
    </w:pPr>
    <w:rPr>
      <w:b/>
      <w:bCs/>
    </w:rPr>
  </w:style>
  <w:style w:type="paragraph" w:styleId="Stopka">
    <w:name w:val="footer"/>
    <w:basedOn w:val="Normalny"/>
    <w:rsid w:val="00D94522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143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2D1"/>
    <w:pPr>
      <w:ind w:left="720"/>
      <w:contextualSpacing/>
    </w:pPr>
  </w:style>
  <w:style w:type="character" w:customStyle="1" w:styleId="pdauthorlist">
    <w:name w:val="pdauthorlist"/>
    <w:basedOn w:val="Domylnaczcionkaakapitu"/>
    <w:rsid w:val="007C29FE"/>
  </w:style>
  <w:style w:type="character" w:customStyle="1" w:styleId="Nagwek2Znak">
    <w:name w:val="Nagłówek 2 Znak"/>
    <w:basedOn w:val="Domylnaczcionkaakapitu"/>
    <w:link w:val="Nagwek2"/>
    <w:uiPriority w:val="9"/>
    <w:rsid w:val="007C29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attributedetailsvalue">
    <w:name w:val="attributedetailsvalue"/>
    <w:basedOn w:val="Domylnaczcionkaakapitu"/>
    <w:rsid w:val="00567F1E"/>
  </w:style>
  <w:style w:type="character" w:customStyle="1" w:styleId="Nagwek1Znak">
    <w:name w:val="Nagłówek 1 Znak"/>
    <w:basedOn w:val="Domylnaczcionkaakapitu"/>
    <w:link w:val="Nagwek1"/>
    <w:uiPriority w:val="9"/>
    <w:rsid w:val="0018284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Links>
    <vt:vector size="6" baseType="variant"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http://allegro.pl/gateway-3-kpl-d-spencer-wyd-i4320927864.html?source=mlt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Szkola</cp:lastModifiedBy>
  <cp:revision>4</cp:revision>
  <cp:lastPrinted>2016-06-23T08:38:00Z</cp:lastPrinted>
  <dcterms:created xsi:type="dcterms:W3CDTF">2021-06-23T11:04:00Z</dcterms:created>
  <dcterms:modified xsi:type="dcterms:W3CDTF">2021-06-24T09:06:00Z</dcterms:modified>
</cp:coreProperties>
</file>